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5514F4" w:rsidTr="009455BA">
        <w:trPr>
          <w:trHeight w:val="265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F4" w:rsidRDefault="005514F4" w:rsidP="009455BA">
            <w:pPr>
              <w:snapToGrid w:val="0"/>
              <w:rPr>
                <w:b/>
                <w:bCs/>
              </w:rPr>
            </w:pPr>
          </w:p>
          <w:p w:rsidR="005514F4" w:rsidRDefault="005514F4" w:rsidP="009455BA">
            <w:pPr>
              <w:rPr>
                <w:color w:val="2E74B5"/>
              </w:rPr>
            </w:pPr>
            <w:r>
              <w:rPr>
                <w:b/>
                <w:bCs/>
              </w:rPr>
              <w:t>Znak sprawy:</w:t>
            </w:r>
            <w:r>
              <w:rPr>
                <w:bCs/>
              </w:rPr>
              <w:t xml:space="preserve"> </w:t>
            </w:r>
            <w:r>
              <w:rPr>
                <w:color w:val="0070C0"/>
              </w:rPr>
              <w:t>klimatyzacja biura ŚTBS</w:t>
            </w:r>
          </w:p>
          <w:p w:rsidR="005514F4" w:rsidRDefault="005514F4" w:rsidP="009455BA">
            <w:pPr>
              <w:rPr>
                <w:color w:val="2E74B5"/>
              </w:rPr>
            </w:pPr>
          </w:p>
          <w:p w:rsidR="005514F4" w:rsidRDefault="005514F4" w:rsidP="009455BA"/>
          <w:p w:rsidR="005514F4" w:rsidRDefault="005514F4" w:rsidP="009455BA"/>
          <w:p w:rsidR="005514F4" w:rsidRDefault="005514F4" w:rsidP="009455BA">
            <w:pPr>
              <w:rPr>
                <w:b/>
                <w:bCs/>
              </w:rPr>
            </w:pPr>
            <w:r>
              <w:t xml:space="preserve">Pieczęć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F4" w:rsidRDefault="005514F4" w:rsidP="009455BA">
            <w:pPr>
              <w:snapToGrid w:val="0"/>
              <w:rPr>
                <w:b/>
                <w:bCs/>
              </w:rPr>
            </w:pPr>
          </w:p>
          <w:p w:rsidR="005514F4" w:rsidRDefault="005514F4" w:rsidP="009455BA">
            <w:pPr>
              <w:jc w:val="center"/>
              <w:rPr>
                <w:b/>
                <w:bCs/>
              </w:rPr>
            </w:pPr>
          </w:p>
          <w:p w:rsidR="005514F4" w:rsidRDefault="005514F4" w:rsidP="009455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OFERTA</w:t>
            </w:r>
            <w:r w:rsidRPr="005514F4">
              <w:rPr>
                <w:bCs/>
                <w:i/>
                <w:sz w:val="32"/>
                <w:szCs w:val="32"/>
              </w:rPr>
              <w:t>-wzór</w:t>
            </w:r>
          </w:p>
          <w:p w:rsidR="005514F4" w:rsidRDefault="005514F4" w:rsidP="009455B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514F4" w:rsidRDefault="005514F4" w:rsidP="009455BA">
            <w:pPr>
              <w:jc w:val="center"/>
              <w:rPr>
                <w:b/>
                <w:bCs/>
              </w:rPr>
            </w:pPr>
          </w:p>
          <w:p w:rsidR="005514F4" w:rsidRDefault="005514F4" w:rsidP="009455BA">
            <w:pPr>
              <w:jc w:val="center"/>
            </w:pPr>
            <w:r>
              <w:rPr>
                <w:b/>
                <w:bCs/>
              </w:rPr>
              <w:t>Dotyczy zamówienia małego (doraźnego)  o wartości od 10 000 zł. do 30 000 euro</w:t>
            </w:r>
          </w:p>
        </w:tc>
      </w:tr>
    </w:tbl>
    <w:p w:rsidR="005514F4" w:rsidRDefault="005514F4" w:rsidP="005514F4"/>
    <w:p w:rsidR="005514F4" w:rsidRDefault="005514F4" w:rsidP="005514F4">
      <w:r>
        <w:t>Odpowiadając na zapytanie ofertowe otrzymane w dniu 19.06.2019</w:t>
      </w:r>
    </w:p>
    <w:p w:rsidR="005514F4" w:rsidRDefault="005514F4" w:rsidP="005514F4">
      <w:r>
        <w:t xml:space="preserve">składamy ofertę na wykonanie zamówienia zgodnie z opisem przedmiotu zamówienia wskazanego w zapytaniu ofertowym tj.  </w:t>
      </w:r>
    </w:p>
    <w:p w:rsidR="005514F4" w:rsidRPr="003D6C8B" w:rsidRDefault="005514F4" w:rsidP="005514F4">
      <w:pPr>
        <w:rPr>
          <w:b/>
        </w:rPr>
      </w:pPr>
      <w:r>
        <w:rPr>
          <w:b/>
          <w:color w:val="2E74B5"/>
        </w:rPr>
        <w:t>Klimatyzacja biura</w:t>
      </w:r>
      <w:r w:rsidRPr="003D6C8B">
        <w:rPr>
          <w:b/>
          <w:color w:val="2E74B5"/>
        </w:rPr>
        <w:t xml:space="preserve"> </w:t>
      </w:r>
      <w:r>
        <w:rPr>
          <w:b/>
          <w:color w:val="2E74B5"/>
        </w:rPr>
        <w:t>(pomieszczenie o pow. 50 m</w:t>
      </w:r>
      <w:r>
        <w:rPr>
          <w:b/>
          <w:color w:val="2E74B5"/>
          <w:vertAlign w:val="superscript"/>
        </w:rPr>
        <w:t>2</w:t>
      </w:r>
      <w:r>
        <w:rPr>
          <w:b/>
          <w:color w:val="2E74B5"/>
        </w:rPr>
        <w:t xml:space="preserve">) </w:t>
      </w:r>
      <w:r w:rsidRPr="003D6C8B">
        <w:rPr>
          <w:b/>
          <w:color w:val="2E74B5"/>
        </w:rPr>
        <w:t>spółki Świdnic</w:t>
      </w:r>
      <w:r>
        <w:rPr>
          <w:b/>
          <w:color w:val="2E74B5"/>
        </w:rPr>
        <w:t>kie Towarzystwo Budownictwa Społ</w:t>
      </w:r>
      <w:r w:rsidRPr="003D6C8B">
        <w:rPr>
          <w:b/>
          <w:color w:val="2E74B5"/>
        </w:rPr>
        <w:t xml:space="preserve">ecznego, </w:t>
      </w:r>
      <w:proofErr w:type="spellStart"/>
      <w:r w:rsidRPr="003D6C8B">
        <w:rPr>
          <w:b/>
          <w:color w:val="2E74B5"/>
        </w:rPr>
        <w:t>ul.Głowackiego</w:t>
      </w:r>
      <w:proofErr w:type="spellEnd"/>
      <w:r w:rsidRPr="003D6C8B">
        <w:rPr>
          <w:b/>
          <w:color w:val="2E74B5"/>
        </w:rPr>
        <w:t xml:space="preserve"> 39a, 58-100 Świdnica</w:t>
      </w:r>
    </w:p>
    <w:p w:rsidR="005514F4" w:rsidRPr="00131EA3" w:rsidRDefault="005514F4" w:rsidP="005514F4">
      <w:pPr>
        <w:rPr>
          <w:b/>
        </w:rPr>
      </w:pPr>
    </w:p>
    <w:p w:rsidR="005514F4" w:rsidRDefault="005514F4" w:rsidP="005514F4">
      <w:r>
        <w:rPr>
          <w:b/>
        </w:rPr>
        <w:t>Cena netto</w:t>
      </w:r>
      <w:r>
        <w:t xml:space="preserve"> oferty ……………………</w:t>
      </w:r>
      <w:r>
        <w:rPr>
          <w:b/>
        </w:rPr>
        <w:t xml:space="preserve"> zł</w:t>
      </w:r>
      <w:r>
        <w:t xml:space="preserve">  </w:t>
      </w:r>
    </w:p>
    <w:p w:rsidR="005514F4" w:rsidRDefault="005514F4" w:rsidP="005514F4">
      <w:pPr>
        <w:ind w:left="-284" w:right="-108"/>
      </w:pPr>
      <w:r>
        <w:t xml:space="preserve">      powiększona o podatek VAT   ……….% </w:t>
      </w:r>
    </w:p>
    <w:p w:rsidR="005514F4" w:rsidRDefault="005514F4" w:rsidP="005514F4">
      <w:pPr>
        <w:ind w:left="-142"/>
        <w:rPr>
          <w:b/>
        </w:rPr>
      </w:pPr>
      <w:r>
        <w:t xml:space="preserve">   co daje </w:t>
      </w:r>
      <w:r>
        <w:rPr>
          <w:b/>
          <w:bCs/>
        </w:rPr>
        <w:t xml:space="preserve">cenę brutto  </w:t>
      </w:r>
      <w:r>
        <w:rPr>
          <w:bCs/>
        </w:rPr>
        <w:t>………………….</w:t>
      </w:r>
      <w:r>
        <w:rPr>
          <w:b/>
        </w:rPr>
        <w:t xml:space="preserve"> zł </w:t>
      </w:r>
    </w:p>
    <w:p w:rsidR="005514F4" w:rsidRDefault="005514F4" w:rsidP="005514F4">
      <w:pPr>
        <w:ind w:left="-142"/>
        <w:rPr>
          <w:b/>
        </w:rPr>
      </w:pPr>
    </w:p>
    <w:p w:rsidR="005514F4" w:rsidRDefault="005514F4" w:rsidP="005514F4">
      <w:pPr>
        <w:ind w:left="-142"/>
      </w:pPr>
      <w:r>
        <w:t>Niniejszym oświadczam, iż spełniam warunki stawiane w zapytaniu ofertowym.</w:t>
      </w:r>
    </w:p>
    <w:p w:rsidR="005514F4" w:rsidRDefault="005514F4" w:rsidP="005514F4">
      <w:pPr>
        <w:ind w:left="-142"/>
      </w:pPr>
    </w:p>
    <w:p w:rsidR="005514F4" w:rsidRDefault="005514F4" w:rsidP="005514F4">
      <w:pPr>
        <w:ind w:left="-142"/>
        <w:rPr>
          <w:b/>
        </w:rPr>
      </w:pPr>
      <w:r w:rsidRPr="000E7638">
        <w:rPr>
          <w:b/>
        </w:rPr>
        <w:t>Termin wykonania zamówienia</w:t>
      </w:r>
      <w:r>
        <w:t xml:space="preserve"> </w:t>
      </w:r>
      <w:r w:rsidR="00D0534F">
        <w:rPr>
          <w:b/>
        </w:rPr>
        <w:t>: 08.07</w:t>
      </w:r>
      <w:r>
        <w:rPr>
          <w:b/>
        </w:rPr>
        <w:t>.2019</w:t>
      </w:r>
    </w:p>
    <w:p w:rsidR="005514F4" w:rsidRDefault="005514F4" w:rsidP="005514F4">
      <w:pPr>
        <w:ind w:left="-142"/>
        <w:rPr>
          <w:b/>
        </w:rPr>
      </w:pPr>
    </w:p>
    <w:p w:rsidR="005514F4" w:rsidRDefault="005514F4" w:rsidP="005514F4">
      <w:pPr>
        <w:ind w:left="-142"/>
        <w:rPr>
          <w:b/>
        </w:rPr>
      </w:pPr>
      <w:r>
        <w:rPr>
          <w:b/>
        </w:rPr>
        <w:t>Gwarancja : 2 lata od daty wykonania</w:t>
      </w:r>
    </w:p>
    <w:p w:rsidR="005514F4" w:rsidRDefault="005514F4" w:rsidP="005514F4">
      <w:pPr>
        <w:ind w:left="-142"/>
      </w:pPr>
    </w:p>
    <w:p w:rsidR="005514F4" w:rsidRDefault="005514F4" w:rsidP="005514F4">
      <w:pPr>
        <w:ind w:left="360"/>
      </w:pPr>
      <w:r>
        <w:t xml:space="preserve">1.   Warunki płatności : płatność </w:t>
      </w:r>
      <w:r w:rsidRPr="00F6670B">
        <w:t xml:space="preserve">przelewem na konto w </w:t>
      </w:r>
      <w:r>
        <w:t xml:space="preserve">   </w:t>
      </w:r>
    </w:p>
    <w:p w:rsidR="005514F4" w:rsidRDefault="005514F4" w:rsidP="005514F4">
      <w:pPr>
        <w:ind w:left="360"/>
      </w:pPr>
      <w:r>
        <w:t xml:space="preserve">                                      terminie 7</w:t>
      </w:r>
      <w:r w:rsidRPr="00F6670B">
        <w:t xml:space="preserve"> dni od daty złożenia faktury</w:t>
      </w:r>
    </w:p>
    <w:p w:rsidR="005514F4" w:rsidRDefault="005514F4" w:rsidP="005514F4">
      <w:pPr>
        <w:tabs>
          <w:tab w:val="left" w:pos="3200"/>
        </w:tabs>
        <w:ind w:left="360"/>
      </w:pPr>
      <w:r>
        <w:t>2. Oświadczam,  iż :</w:t>
      </w:r>
    </w:p>
    <w:p w:rsidR="005514F4" w:rsidRDefault="005514F4" w:rsidP="005514F4">
      <w:pPr>
        <w:numPr>
          <w:ilvl w:val="1"/>
          <w:numId w:val="1"/>
        </w:numPr>
        <w:tabs>
          <w:tab w:val="left" w:pos="3200"/>
        </w:tabs>
      </w:pPr>
      <w:r>
        <w:t xml:space="preserve"> przedmiot prowadzonej przeze mnie działalności jest tożsamy   z przedmiotem zamówienia</w:t>
      </w:r>
    </w:p>
    <w:p w:rsidR="005514F4" w:rsidRDefault="005514F4" w:rsidP="005514F4">
      <w:pPr>
        <w:numPr>
          <w:ilvl w:val="1"/>
          <w:numId w:val="1"/>
        </w:numPr>
        <w:tabs>
          <w:tab w:val="left" w:pos="3200"/>
        </w:tabs>
      </w:pPr>
      <w:r>
        <w:t>posiadam niezbędną wiedzę i doświadczenie  oraz dysponuję potencjałem finansowym, technicznym i kadrowym  zapewniającym wykonanie zamówienia</w:t>
      </w:r>
    </w:p>
    <w:p w:rsidR="005514F4" w:rsidRDefault="005514F4" w:rsidP="005514F4">
      <w:pPr>
        <w:numPr>
          <w:ilvl w:val="1"/>
          <w:numId w:val="1"/>
        </w:numPr>
        <w:tabs>
          <w:tab w:val="left" w:pos="3200"/>
        </w:tabs>
      </w:pPr>
      <w:r>
        <w:t>w stosunku do firmy nie otwarto likwidacji i nie ogłoszono upadłości</w:t>
      </w:r>
      <w:bookmarkStart w:id="0" w:name="_GoBack"/>
      <w:bookmarkEnd w:id="0"/>
    </w:p>
    <w:p w:rsidR="005514F4" w:rsidRDefault="005514F4" w:rsidP="005514F4">
      <w:pPr>
        <w:numPr>
          <w:ilvl w:val="1"/>
          <w:numId w:val="1"/>
        </w:numPr>
        <w:tabs>
          <w:tab w:val="left" w:pos="3200"/>
        </w:tabs>
      </w:pPr>
      <w:r>
        <w:t>jestem związany ofertą do dnia podpisania umowy</w:t>
      </w:r>
    </w:p>
    <w:p w:rsidR="005514F4" w:rsidRDefault="005514F4" w:rsidP="005514F4">
      <w:pPr>
        <w:ind w:left="360"/>
      </w:pPr>
    </w:p>
    <w:p w:rsidR="005514F4" w:rsidRDefault="005514F4" w:rsidP="005514F4">
      <w:pPr>
        <w:ind w:left="360"/>
      </w:pPr>
    </w:p>
    <w:p w:rsidR="005514F4" w:rsidRDefault="005514F4" w:rsidP="005514F4">
      <w:pPr>
        <w:ind w:left="360"/>
      </w:pPr>
    </w:p>
    <w:p w:rsidR="005514F4" w:rsidRDefault="005514F4" w:rsidP="005514F4">
      <w:pPr>
        <w:ind w:left="360"/>
      </w:pPr>
      <w:r>
        <w:t xml:space="preserve">                                                                                                           ………………</w:t>
      </w:r>
    </w:p>
    <w:p w:rsidR="005514F4" w:rsidRDefault="005514F4" w:rsidP="005514F4">
      <w:pPr>
        <w:ind w:left="360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Podpis Wykonawcy</w:t>
      </w:r>
    </w:p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5514F4" w:rsidRDefault="005514F4" w:rsidP="005514F4"/>
    <w:p w:rsidR="00A27B98" w:rsidRDefault="00A27B98" w:rsidP="00A27B98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27B98" w:rsidTr="0076465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tabs>
                <w:tab w:val="left" w:pos="8205"/>
              </w:tabs>
              <w:snapToGrid w:val="0"/>
              <w:rPr>
                <w:b/>
              </w:rPr>
            </w:pPr>
          </w:p>
          <w:p w:rsidR="00A27B98" w:rsidRDefault="00A27B98" w:rsidP="00764656">
            <w:pPr>
              <w:rPr>
                <w:color w:val="2E74B5"/>
              </w:rPr>
            </w:pPr>
            <w:r>
              <w:rPr>
                <w:b/>
              </w:rPr>
              <w:t>znak sprawy:</w:t>
            </w:r>
            <w:r>
              <w:t xml:space="preserve"> </w:t>
            </w:r>
            <w:r w:rsidR="00171AEA">
              <w:rPr>
                <w:color w:val="0070C0"/>
              </w:rPr>
              <w:t>klimatyzacja biura ŚTBS</w:t>
            </w:r>
          </w:p>
          <w:p w:rsidR="00A27B98" w:rsidRDefault="00A27B98" w:rsidP="00764656">
            <w:pPr>
              <w:rPr>
                <w:color w:val="2E74B5"/>
              </w:rPr>
            </w:pPr>
          </w:p>
          <w:p w:rsidR="00A27B98" w:rsidRDefault="00A27B98" w:rsidP="00764656">
            <w:pPr>
              <w:rPr>
                <w:color w:val="2E74B5"/>
              </w:rPr>
            </w:pPr>
          </w:p>
          <w:p w:rsidR="00A27B98" w:rsidRDefault="00A27B98" w:rsidP="00764656">
            <w:pPr>
              <w:rPr>
                <w:color w:val="2E74B5"/>
              </w:rPr>
            </w:pPr>
          </w:p>
          <w:p w:rsidR="00A27B98" w:rsidRDefault="00A27B98" w:rsidP="00764656">
            <w:pPr>
              <w:rPr>
                <w:color w:val="2E74B5"/>
                <w:vertAlign w:val="superscript"/>
              </w:rPr>
            </w:pPr>
          </w:p>
          <w:p w:rsidR="00A27B98" w:rsidRDefault="00A27B98" w:rsidP="00764656">
            <w:pPr>
              <w:tabs>
                <w:tab w:val="left" w:pos="8205"/>
              </w:tabs>
              <w:rPr>
                <w:b/>
                <w:vertAlign w:val="superscript"/>
              </w:rPr>
            </w:pPr>
          </w:p>
          <w:p w:rsidR="00A27B98" w:rsidRDefault="00171AEA" w:rsidP="00764656">
            <w:pPr>
              <w:tabs>
                <w:tab w:val="left" w:pos="8205"/>
              </w:tabs>
              <w:rPr>
                <w:b/>
                <w:i/>
              </w:rPr>
            </w:pPr>
            <w:r>
              <w:rPr>
                <w:i/>
              </w:rPr>
              <w:t>Pieczęć zamawiającego 19.06.2019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98" w:rsidRDefault="00A27B98" w:rsidP="00764656">
            <w:pPr>
              <w:tabs>
                <w:tab w:val="left" w:pos="8205"/>
              </w:tabs>
              <w:snapToGrid w:val="0"/>
              <w:jc w:val="center"/>
              <w:rPr>
                <w:b/>
                <w:i/>
              </w:rPr>
            </w:pPr>
          </w:p>
          <w:p w:rsidR="00A27B98" w:rsidRDefault="00A27B98" w:rsidP="00764656">
            <w:pPr>
              <w:tabs>
                <w:tab w:val="left" w:pos="8205"/>
              </w:tabs>
              <w:jc w:val="center"/>
              <w:rPr>
                <w:b/>
              </w:rPr>
            </w:pPr>
          </w:p>
          <w:p w:rsidR="00A27B98" w:rsidRDefault="00A27B98" w:rsidP="00764656">
            <w:pPr>
              <w:tabs>
                <w:tab w:val="left" w:pos="8205"/>
              </w:tabs>
              <w:jc w:val="center"/>
              <w:rPr>
                <w:b/>
              </w:rPr>
            </w:pPr>
          </w:p>
          <w:p w:rsidR="00A27B98" w:rsidRDefault="00A27B98" w:rsidP="00764656">
            <w:pPr>
              <w:tabs>
                <w:tab w:val="left" w:pos="82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ZAPYTANIE OFERTOWE</w:t>
            </w:r>
          </w:p>
          <w:p w:rsidR="00A27B98" w:rsidRDefault="00A27B98" w:rsidP="00764656">
            <w:pPr>
              <w:tabs>
                <w:tab w:val="left" w:pos="8205"/>
              </w:tabs>
              <w:jc w:val="center"/>
              <w:rPr>
                <w:b/>
                <w:sz w:val="32"/>
                <w:szCs w:val="32"/>
              </w:rPr>
            </w:pPr>
          </w:p>
          <w:p w:rsidR="00A27B98" w:rsidRDefault="00A27B98" w:rsidP="00764656">
            <w:pPr>
              <w:tabs>
                <w:tab w:val="left" w:pos="8205"/>
              </w:tabs>
              <w:jc w:val="center"/>
              <w:rPr>
                <w:b/>
              </w:rPr>
            </w:pPr>
          </w:p>
          <w:p w:rsidR="00A27B98" w:rsidRDefault="00A27B98" w:rsidP="00764656">
            <w:pPr>
              <w:tabs>
                <w:tab w:val="left" w:pos="8205"/>
              </w:tabs>
              <w:jc w:val="center"/>
              <w:rPr>
                <w:b/>
              </w:rPr>
            </w:pPr>
            <w:r>
              <w:rPr>
                <w:b/>
              </w:rPr>
              <w:t>Dotyczy zamówienia małego (doraźnego)  o wartości od 10 000 zł do 30 000 euro</w:t>
            </w:r>
          </w:p>
          <w:p w:rsidR="00A27B98" w:rsidRDefault="00A27B98" w:rsidP="00764656">
            <w:pPr>
              <w:tabs>
                <w:tab w:val="left" w:pos="8205"/>
              </w:tabs>
              <w:jc w:val="center"/>
              <w:rPr>
                <w:b/>
              </w:rPr>
            </w:pPr>
          </w:p>
          <w:p w:rsidR="00A27B98" w:rsidRDefault="00A27B98" w:rsidP="00764656">
            <w:pPr>
              <w:tabs>
                <w:tab w:val="left" w:pos="820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27B98" w:rsidRDefault="00A27B98" w:rsidP="00A27B98"/>
    <w:p w:rsidR="00A27B98" w:rsidRDefault="00A27B98" w:rsidP="00A27B98">
      <w:r>
        <w:t xml:space="preserve">Działając w oparciu o zapisy Regulaminu udzielania zamówień  podprogowych o wartości do 30 000 euro  zwracamy się z zapytaniem ofertowym o cenę </w:t>
      </w:r>
      <w:r w:rsidRPr="00131EA3">
        <w:rPr>
          <w:strike/>
        </w:rPr>
        <w:t>dostaw/</w:t>
      </w:r>
      <w:r>
        <w:t>usług/</w:t>
      </w:r>
      <w:r w:rsidRPr="00131EA3">
        <w:rPr>
          <w:strike/>
        </w:rPr>
        <w:t>robót budowlanych,</w:t>
      </w:r>
      <w:r>
        <w:t xml:space="preserve"> prosząc o złożenie oferty w oparciu o poniższe warunki:</w:t>
      </w:r>
    </w:p>
    <w:p w:rsidR="00A27B98" w:rsidRDefault="00A27B98" w:rsidP="00A27B98"/>
    <w:p w:rsidR="00A27B98" w:rsidRPr="003D6C8B" w:rsidRDefault="00A27B98" w:rsidP="00A27B98">
      <w:pPr>
        <w:rPr>
          <w:b/>
        </w:rPr>
      </w:pPr>
      <w:r>
        <w:rPr>
          <w:b/>
        </w:rPr>
        <w:t>Przedmiot zamówienia :</w:t>
      </w:r>
      <w:r>
        <w:rPr>
          <w:color w:val="2E74B5"/>
        </w:rPr>
        <w:t xml:space="preserve"> </w:t>
      </w:r>
      <w:r w:rsidR="00171AEA">
        <w:rPr>
          <w:b/>
          <w:color w:val="2E74B5"/>
        </w:rPr>
        <w:t>Klimatyzacja biura</w:t>
      </w:r>
      <w:r w:rsidRPr="003D6C8B">
        <w:rPr>
          <w:b/>
          <w:color w:val="2E74B5"/>
        </w:rPr>
        <w:t xml:space="preserve"> </w:t>
      </w:r>
      <w:r w:rsidR="000E7638">
        <w:rPr>
          <w:b/>
          <w:color w:val="2E74B5"/>
        </w:rPr>
        <w:t>(pomieszczenie o pow. 50 m</w:t>
      </w:r>
      <w:r w:rsidR="000E7638">
        <w:rPr>
          <w:b/>
          <w:color w:val="2E74B5"/>
          <w:vertAlign w:val="superscript"/>
        </w:rPr>
        <w:t>2</w:t>
      </w:r>
      <w:r w:rsidR="000E7638">
        <w:rPr>
          <w:b/>
          <w:color w:val="2E74B5"/>
        </w:rPr>
        <w:t xml:space="preserve">) </w:t>
      </w:r>
      <w:r w:rsidRPr="003D6C8B">
        <w:rPr>
          <w:b/>
          <w:color w:val="2E74B5"/>
        </w:rPr>
        <w:t>spółki Świdnic</w:t>
      </w:r>
      <w:r w:rsidR="000E7638">
        <w:rPr>
          <w:b/>
          <w:color w:val="2E74B5"/>
        </w:rPr>
        <w:t>kie Towarzystwo Budownictwa Społ</w:t>
      </w:r>
      <w:r w:rsidRPr="003D6C8B">
        <w:rPr>
          <w:b/>
          <w:color w:val="2E74B5"/>
        </w:rPr>
        <w:t xml:space="preserve">ecznego, </w:t>
      </w:r>
      <w:proofErr w:type="spellStart"/>
      <w:r w:rsidRPr="003D6C8B">
        <w:rPr>
          <w:b/>
          <w:color w:val="2E74B5"/>
        </w:rPr>
        <w:t>ul.Głowackiego</w:t>
      </w:r>
      <w:proofErr w:type="spellEnd"/>
      <w:r w:rsidRPr="003D6C8B">
        <w:rPr>
          <w:b/>
          <w:color w:val="2E74B5"/>
        </w:rPr>
        <w:t xml:space="preserve"> 39a, 58-100 Świdnica</w:t>
      </w:r>
    </w:p>
    <w:p w:rsidR="00A27B98" w:rsidRDefault="00A27B98" w:rsidP="00A27B98">
      <w:r>
        <w:rPr>
          <w:b/>
        </w:rPr>
        <w:t>Termin realizacji zamówienia</w:t>
      </w:r>
      <w:r>
        <w:t xml:space="preserve">: </w:t>
      </w:r>
      <w:r w:rsidR="00171AEA">
        <w:rPr>
          <w:color w:val="0070C0"/>
        </w:rPr>
        <w:t>08.07.2019</w:t>
      </w:r>
    </w:p>
    <w:p w:rsidR="00A27B98" w:rsidRDefault="00A27B98" w:rsidP="00A27B98"/>
    <w:p w:rsidR="00F6670B" w:rsidRPr="00F6670B" w:rsidRDefault="00A27B98" w:rsidP="00F6670B">
      <w:pPr>
        <w:rPr>
          <w:color w:val="0070C0"/>
        </w:rPr>
      </w:pPr>
      <w:r>
        <w:rPr>
          <w:b/>
        </w:rPr>
        <w:t>Warunki płatności:</w:t>
      </w:r>
      <w:r>
        <w:t xml:space="preserve"> </w:t>
      </w:r>
      <w:r w:rsidR="00F6670B" w:rsidRPr="00F6670B">
        <w:rPr>
          <w:color w:val="0070C0"/>
        </w:rPr>
        <w:t xml:space="preserve">płatność przelewem na konto w    </w:t>
      </w:r>
    </w:p>
    <w:p w:rsidR="00F6670B" w:rsidRDefault="00F6670B" w:rsidP="00F6670B">
      <w:pPr>
        <w:rPr>
          <w:color w:val="0070C0"/>
        </w:rPr>
      </w:pPr>
      <w:r w:rsidRPr="00F6670B">
        <w:rPr>
          <w:color w:val="0070C0"/>
        </w:rPr>
        <w:t xml:space="preserve">                 </w:t>
      </w:r>
      <w:r w:rsidR="00171AEA">
        <w:rPr>
          <w:color w:val="0070C0"/>
        </w:rPr>
        <w:t xml:space="preserve">                     terminie 7</w:t>
      </w:r>
      <w:r w:rsidRPr="00F6670B">
        <w:rPr>
          <w:color w:val="0070C0"/>
        </w:rPr>
        <w:t xml:space="preserve"> dni od daty złożenia faktury</w:t>
      </w:r>
    </w:p>
    <w:p w:rsidR="00A27B98" w:rsidRDefault="00A27B98" w:rsidP="00F6670B">
      <w:r>
        <w:rPr>
          <w:b/>
        </w:rPr>
        <w:t>Istotne warunki stawiane Oferentom</w:t>
      </w:r>
      <w:r>
        <w:t>:</w:t>
      </w:r>
    </w:p>
    <w:p w:rsidR="00A27B98" w:rsidRDefault="005514F4" w:rsidP="005514F4">
      <w:pPr>
        <w:tabs>
          <w:tab w:val="left" w:pos="3200"/>
        </w:tabs>
      </w:pPr>
      <w:r>
        <w:t xml:space="preserve">a. </w:t>
      </w:r>
      <w:r w:rsidR="00A27B98">
        <w:t xml:space="preserve">przedmiot prowadzonej </w:t>
      </w:r>
      <w:r w:rsidR="00F6670B">
        <w:t xml:space="preserve">działalności jest tożsamy </w:t>
      </w:r>
      <w:r w:rsidR="00A27B98">
        <w:t>z przedmiotem zamówienia</w:t>
      </w:r>
    </w:p>
    <w:p w:rsidR="00A27B98" w:rsidRDefault="005514F4" w:rsidP="005514F4">
      <w:pPr>
        <w:tabs>
          <w:tab w:val="left" w:pos="3200"/>
        </w:tabs>
      </w:pPr>
      <w:r>
        <w:t xml:space="preserve">b. </w:t>
      </w:r>
      <w:r w:rsidR="00F6670B">
        <w:t xml:space="preserve">oferent </w:t>
      </w:r>
      <w:r w:rsidR="00A27B98">
        <w:t>posiada niezbędną wiedzę i doświadczenie  oraz dysponuję potencjałem finansowym i kadrowym  zapewniającym wykonanie zamówienia</w:t>
      </w:r>
    </w:p>
    <w:p w:rsidR="00A27B98" w:rsidRDefault="005514F4" w:rsidP="005514F4">
      <w:pPr>
        <w:tabs>
          <w:tab w:val="left" w:pos="3200"/>
        </w:tabs>
      </w:pPr>
      <w:r>
        <w:t xml:space="preserve">c. </w:t>
      </w:r>
      <w:r w:rsidR="00A27B98">
        <w:t>w stosunku do firmy nie otwarto likwidacji i nie ogłoszono upadłości</w:t>
      </w:r>
    </w:p>
    <w:p w:rsidR="00A27B98" w:rsidRDefault="005514F4" w:rsidP="005514F4">
      <w:pPr>
        <w:tabs>
          <w:tab w:val="left" w:pos="3200"/>
        </w:tabs>
      </w:pPr>
      <w:r>
        <w:t xml:space="preserve">d. </w:t>
      </w:r>
      <w:r w:rsidR="00A27B98">
        <w:t>jest związany ofertą do dnia podpisania umowy</w:t>
      </w:r>
    </w:p>
    <w:p w:rsidR="00F6670B" w:rsidRDefault="00F6670B" w:rsidP="003D6C8B">
      <w:pPr>
        <w:tabs>
          <w:tab w:val="left" w:pos="3200"/>
        </w:tabs>
        <w:ind w:left="1440"/>
      </w:pPr>
    </w:p>
    <w:p w:rsidR="00A27B98" w:rsidRDefault="00A27B98" w:rsidP="00A27B98">
      <w:r>
        <w:rPr>
          <w:b/>
        </w:rPr>
        <w:t>Sposób przygotowania oferty</w:t>
      </w:r>
      <w:r>
        <w:t>:</w:t>
      </w:r>
    </w:p>
    <w:p w:rsidR="00A27B98" w:rsidRPr="000E7638" w:rsidRDefault="00A27B98" w:rsidP="00A27B98">
      <w:pPr>
        <w:rPr>
          <w:b/>
          <w:strike/>
        </w:rPr>
      </w:pPr>
      <w:r>
        <w:t>Ofertę sporządzoną w języku polskim, w formie pisemnej, na maszynie, komputerze, nieścieralnym atramentem</w:t>
      </w:r>
      <w:r w:rsidRPr="000E7638">
        <w:rPr>
          <w:strike/>
        </w:rPr>
        <w:t>, należy umieścić w zabezpieczonej kopercie opisanej: nazwa i adres zamawiającego , nazwa i adres oferenta ;</w:t>
      </w:r>
    </w:p>
    <w:p w:rsidR="00A27B98" w:rsidRDefault="00A27B98" w:rsidP="00A27B98">
      <w:pPr>
        <w:rPr>
          <w:b/>
        </w:rPr>
      </w:pPr>
    </w:p>
    <w:p w:rsidR="00A27B98" w:rsidRDefault="00A27B98" w:rsidP="00A27B98">
      <w:r>
        <w:rPr>
          <w:b/>
        </w:rPr>
        <w:t>Miejsce i termin złożenia ofert</w:t>
      </w:r>
      <w:r>
        <w:t xml:space="preserve">: </w:t>
      </w:r>
    </w:p>
    <w:p w:rsidR="00A27B98" w:rsidRDefault="00A27B98" w:rsidP="00A27B98">
      <w:r>
        <w:t xml:space="preserve">Ofertę złożyć do dnia </w:t>
      </w:r>
      <w:r w:rsidR="00171AEA">
        <w:t>26</w:t>
      </w:r>
      <w:r>
        <w:t xml:space="preserve">.06.2019 roku  do </w:t>
      </w:r>
    </w:p>
    <w:p w:rsidR="00A27B98" w:rsidRDefault="00A27B98" w:rsidP="00A27B98">
      <w:pPr>
        <w:tabs>
          <w:tab w:val="left" w:pos="3200"/>
        </w:tabs>
      </w:pPr>
      <w:r>
        <w:t>godz. 14,00 w siedzibie zamawiającego pokój Nr .1</w:t>
      </w:r>
      <w:r w:rsidR="00F6670B">
        <w:t>.</w:t>
      </w:r>
    </w:p>
    <w:p w:rsidR="00F6670B" w:rsidRDefault="00F6670B" w:rsidP="00A27B98">
      <w:pPr>
        <w:tabs>
          <w:tab w:val="left" w:pos="3200"/>
        </w:tabs>
      </w:pPr>
    </w:p>
    <w:p w:rsidR="00A27B98" w:rsidRDefault="00A27B98" w:rsidP="00A27B98">
      <w:pPr>
        <w:tabs>
          <w:tab w:val="left" w:pos="3200"/>
        </w:tabs>
      </w:pPr>
      <w:r>
        <w:rPr>
          <w:u w:val="single"/>
        </w:rPr>
        <w:t>Oferta pod rygorem jej odrzucenia winna zawierać:</w:t>
      </w:r>
    </w:p>
    <w:p w:rsidR="00A27B98" w:rsidRDefault="00A27B98" w:rsidP="00A27B98">
      <w:pPr>
        <w:numPr>
          <w:ilvl w:val="0"/>
          <w:numId w:val="2"/>
        </w:numPr>
        <w:tabs>
          <w:tab w:val="left" w:pos="3200"/>
        </w:tabs>
      </w:pPr>
      <w:r>
        <w:t>Cenę netto , brut</w:t>
      </w:r>
      <w:r w:rsidR="00171AEA">
        <w:t xml:space="preserve">to za całość zadania </w:t>
      </w:r>
    </w:p>
    <w:p w:rsidR="00A27B98" w:rsidRDefault="00A27B98" w:rsidP="00A27B98">
      <w:pPr>
        <w:tabs>
          <w:tab w:val="left" w:pos="3200"/>
        </w:tabs>
        <w:ind w:left="360"/>
      </w:pPr>
    </w:p>
    <w:p w:rsidR="00A27B98" w:rsidRDefault="00A27B98" w:rsidP="00A27B98">
      <w:pPr>
        <w:tabs>
          <w:tab w:val="left" w:pos="3200"/>
        </w:tabs>
        <w:ind w:left="360"/>
      </w:pPr>
    </w:p>
    <w:p w:rsidR="00A27B98" w:rsidRDefault="00A27B98" w:rsidP="00A27B98">
      <w:pPr>
        <w:tabs>
          <w:tab w:val="left" w:pos="3200"/>
        </w:tabs>
        <w:ind w:left="360"/>
      </w:pPr>
    </w:p>
    <w:p w:rsidR="00A27B98" w:rsidRDefault="00A27B98" w:rsidP="00A27B98">
      <w:pPr>
        <w:tabs>
          <w:tab w:val="left" w:pos="3200"/>
        </w:tabs>
        <w:ind w:left="360"/>
      </w:pPr>
    </w:p>
    <w:p w:rsidR="00A27B98" w:rsidRDefault="00A27B98" w:rsidP="00A27B98">
      <w:pPr>
        <w:tabs>
          <w:tab w:val="left" w:pos="3200"/>
        </w:tabs>
        <w:ind w:left="360"/>
      </w:pPr>
    </w:p>
    <w:p w:rsidR="00A27B98" w:rsidRDefault="00A27B98" w:rsidP="00A27B98">
      <w:pPr>
        <w:tabs>
          <w:tab w:val="left" w:pos="3200"/>
        </w:tabs>
        <w:ind w:left="360"/>
      </w:pPr>
    </w:p>
    <w:p w:rsidR="00A27B98" w:rsidRDefault="00A27B98" w:rsidP="00A27B98">
      <w:pPr>
        <w:tabs>
          <w:tab w:val="left" w:pos="6400"/>
        </w:tabs>
        <w:rPr>
          <w:i/>
          <w:sz w:val="20"/>
          <w:szCs w:val="20"/>
        </w:rPr>
      </w:pPr>
      <w:r>
        <w:t xml:space="preserve">                                                                                               ..................................</w:t>
      </w:r>
    </w:p>
    <w:p w:rsidR="00A27B98" w:rsidRDefault="00A27B98" w:rsidP="00A27B98">
      <w:pPr>
        <w:tabs>
          <w:tab w:val="left" w:pos="642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podpis </w:t>
      </w:r>
    </w:p>
    <w:p w:rsidR="00A27B98" w:rsidRDefault="00A27B98" w:rsidP="00A27B98">
      <w:pPr>
        <w:rPr>
          <w:i/>
          <w:sz w:val="20"/>
          <w:szCs w:val="20"/>
        </w:rPr>
      </w:pPr>
    </w:p>
    <w:p w:rsidR="00A27B98" w:rsidRDefault="00A27B98" w:rsidP="00A27B98">
      <w:pPr>
        <w:rPr>
          <w:i/>
        </w:rPr>
      </w:pPr>
    </w:p>
    <w:p w:rsidR="00A27B98" w:rsidRDefault="00A27B98" w:rsidP="00A27B98">
      <w:pPr>
        <w:rPr>
          <w:b/>
        </w:rPr>
      </w:pPr>
    </w:p>
    <w:p w:rsidR="00A27B98" w:rsidRDefault="00A27B98"/>
    <w:p w:rsidR="00A27B98" w:rsidRDefault="00A27B98"/>
    <w:p w:rsidR="00A27B98" w:rsidRDefault="00A27B98"/>
    <w:p w:rsidR="00A27B98" w:rsidRDefault="00A27B98"/>
    <w:p w:rsidR="00A27B98" w:rsidRDefault="00A27B98"/>
    <w:p w:rsidR="00A27B98" w:rsidRDefault="00A27B98"/>
    <w:p w:rsidR="009A2028" w:rsidRDefault="009A2028"/>
    <w:p w:rsidR="009A2028" w:rsidRDefault="009A2028"/>
    <w:p w:rsidR="009A2028" w:rsidRDefault="009A2028"/>
    <w:p w:rsidR="009A2028" w:rsidRDefault="009A2028"/>
    <w:p w:rsidR="009A2028" w:rsidRDefault="009A2028"/>
    <w:p w:rsidR="009A2028" w:rsidRDefault="009A2028"/>
    <w:p w:rsidR="009A2028" w:rsidRDefault="009A2028"/>
    <w:p w:rsidR="009A2028" w:rsidRDefault="009A2028"/>
    <w:p w:rsidR="009A2028" w:rsidRDefault="009A2028"/>
    <w:p w:rsidR="00A27B98" w:rsidRDefault="00A27B98"/>
    <w:p w:rsidR="00A27B98" w:rsidRPr="00F6670B" w:rsidRDefault="00F6670B" w:rsidP="00F6670B">
      <w:pPr>
        <w:jc w:val="right"/>
        <w:rPr>
          <w:i/>
        </w:rPr>
      </w:pPr>
      <w:r w:rsidRPr="00F6670B">
        <w:rPr>
          <w:i/>
        </w:rPr>
        <w:t>Wypełnia Zamawiający</w:t>
      </w:r>
    </w:p>
    <w:p w:rsidR="00A27B98" w:rsidRDefault="00A27B98" w:rsidP="00A27B98">
      <w:pPr>
        <w:ind w:left="360" w:right="1"/>
      </w:pPr>
    </w:p>
    <w:p w:rsidR="00A27B98" w:rsidRDefault="00A27B98" w:rsidP="00A27B98">
      <w:r>
        <w:t xml:space="preserve">Znak sprawy : </w:t>
      </w:r>
      <w:r w:rsidR="005514F4">
        <w:rPr>
          <w:color w:val="0070C0"/>
        </w:rPr>
        <w:t>klimatyzacja biura ŚTBS</w:t>
      </w:r>
    </w:p>
    <w:p w:rsidR="00A27B98" w:rsidRDefault="00A27B98" w:rsidP="00A27B98">
      <w:r>
        <w:t xml:space="preserve">                                                                                                 ……………………………</w:t>
      </w:r>
    </w:p>
    <w:p w:rsidR="00A27B98" w:rsidRDefault="00A27B98" w:rsidP="00A27B98">
      <w:pPr>
        <w:rPr>
          <w:i/>
        </w:rPr>
      </w:pPr>
      <w:r>
        <w:t xml:space="preserve">                                                                                                  </w:t>
      </w:r>
      <w:r>
        <w:rPr>
          <w:i/>
        </w:rPr>
        <w:t>Pieczęć Zamawiającego</w:t>
      </w:r>
    </w:p>
    <w:p w:rsidR="00A27B98" w:rsidRDefault="00A27B98" w:rsidP="00A27B98">
      <w:pPr>
        <w:rPr>
          <w:i/>
        </w:rPr>
      </w:pPr>
    </w:p>
    <w:p w:rsidR="00A27B98" w:rsidRDefault="00A27B98" w:rsidP="00A27B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Zestawienie, porównanie i ocena ofert</w:t>
      </w:r>
    </w:p>
    <w:p w:rsidR="00A27B98" w:rsidRDefault="00A27B98" w:rsidP="00A27B98">
      <w:pPr>
        <w:rPr>
          <w:b/>
          <w:sz w:val="28"/>
          <w:szCs w:val="28"/>
        </w:rPr>
      </w:pPr>
    </w:p>
    <w:p w:rsidR="00A27B98" w:rsidRDefault="00A27B98" w:rsidP="00A27B98"/>
    <w:p w:rsidR="00F6670B" w:rsidRDefault="00A27B98" w:rsidP="00F6670B">
      <w:r>
        <w:t>W celu udzielenia zamówienia na</w:t>
      </w:r>
      <w:r>
        <w:rPr>
          <w:color w:val="0070C0"/>
        </w:rPr>
        <w:t>:</w:t>
      </w:r>
      <w:r>
        <w:t xml:space="preserve"> </w:t>
      </w:r>
    </w:p>
    <w:p w:rsidR="005514F4" w:rsidRPr="003D6C8B" w:rsidRDefault="005514F4" w:rsidP="005514F4">
      <w:pPr>
        <w:rPr>
          <w:b/>
        </w:rPr>
      </w:pPr>
      <w:r>
        <w:rPr>
          <w:b/>
          <w:color w:val="2E74B5"/>
        </w:rPr>
        <w:t>Klimatyzacja biura</w:t>
      </w:r>
      <w:r w:rsidRPr="003D6C8B">
        <w:rPr>
          <w:b/>
          <w:color w:val="2E74B5"/>
        </w:rPr>
        <w:t xml:space="preserve"> </w:t>
      </w:r>
      <w:r>
        <w:rPr>
          <w:b/>
          <w:color w:val="2E74B5"/>
        </w:rPr>
        <w:t>(pomieszczenie o pow. 50 m</w:t>
      </w:r>
      <w:r>
        <w:rPr>
          <w:b/>
          <w:color w:val="2E74B5"/>
          <w:vertAlign w:val="superscript"/>
        </w:rPr>
        <w:t>2</w:t>
      </w:r>
      <w:r>
        <w:rPr>
          <w:b/>
          <w:color w:val="2E74B5"/>
        </w:rPr>
        <w:t xml:space="preserve">) </w:t>
      </w:r>
      <w:r w:rsidRPr="003D6C8B">
        <w:rPr>
          <w:b/>
          <w:color w:val="2E74B5"/>
        </w:rPr>
        <w:t>spółki Świdnic</w:t>
      </w:r>
      <w:r>
        <w:rPr>
          <w:b/>
          <w:color w:val="2E74B5"/>
        </w:rPr>
        <w:t>kie Towarzystwo Budownictwa Społ</w:t>
      </w:r>
      <w:r w:rsidRPr="003D6C8B">
        <w:rPr>
          <w:b/>
          <w:color w:val="2E74B5"/>
        </w:rPr>
        <w:t xml:space="preserve">ecznego, </w:t>
      </w:r>
      <w:proofErr w:type="spellStart"/>
      <w:r w:rsidRPr="003D6C8B">
        <w:rPr>
          <w:b/>
          <w:color w:val="2E74B5"/>
        </w:rPr>
        <w:t>ul.Głowackiego</w:t>
      </w:r>
      <w:proofErr w:type="spellEnd"/>
      <w:r w:rsidRPr="003D6C8B">
        <w:rPr>
          <w:b/>
          <w:color w:val="2E74B5"/>
        </w:rPr>
        <w:t xml:space="preserve"> 39a, 58-100 Świdnica</w:t>
      </w:r>
    </w:p>
    <w:p w:rsidR="00A27B98" w:rsidRDefault="00A27B98" w:rsidP="00A27B98">
      <w:pPr>
        <w:rPr>
          <w:b/>
          <w:color w:val="0070C0"/>
          <w:vertAlign w:val="superscript"/>
        </w:rPr>
      </w:pPr>
    </w:p>
    <w:p w:rsidR="00A27B98" w:rsidRDefault="00A27B98" w:rsidP="00A27B98">
      <w:r>
        <w:t>Przeprowadzono procedurę małego zamówienia publicznego.</w:t>
      </w:r>
    </w:p>
    <w:p w:rsidR="00A27B98" w:rsidRDefault="00A27B98" w:rsidP="00A27B98">
      <w:pPr>
        <w:numPr>
          <w:ilvl w:val="0"/>
          <w:numId w:val="3"/>
        </w:numPr>
      </w:pPr>
      <w:r>
        <w:t xml:space="preserve">W dniu </w:t>
      </w:r>
      <w:r w:rsidR="005514F4">
        <w:t>19.06.2019</w:t>
      </w:r>
      <w:r>
        <w:t xml:space="preserve"> </w:t>
      </w:r>
      <w:r w:rsidRPr="005514F4">
        <w:t>zaproszono</w:t>
      </w:r>
      <w:r w:rsidR="00F6670B" w:rsidRPr="005514F4">
        <w:t>/</w:t>
      </w:r>
      <w:r w:rsidR="00F6670B">
        <w:t>ogłoszono na BIP</w:t>
      </w:r>
      <w:r>
        <w:t xml:space="preserve"> …… wykonawców do wzięcia udziału w postępowaniu poprzez zapytanie ofertowe.</w:t>
      </w:r>
    </w:p>
    <w:p w:rsidR="00A27B98" w:rsidRDefault="00A27B98" w:rsidP="00A27B98">
      <w:pPr>
        <w:numPr>
          <w:ilvl w:val="0"/>
          <w:numId w:val="3"/>
        </w:numPr>
        <w:rPr>
          <w:rFonts w:ascii="Arial" w:hAnsi="Arial" w:cs="Arial"/>
        </w:rPr>
      </w:pPr>
      <w:r>
        <w:t xml:space="preserve">W terminie składania ofert, czyli do dnia </w:t>
      </w:r>
      <w:r w:rsidR="005514F4">
        <w:t>………………..</w:t>
      </w:r>
      <w:r w:rsidR="00F6670B">
        <w:t xml:space="preserve"> </w:t>
      </w:r>
      <w:r>
        <w:t>do godz</w:t>
      </w:r>
      <w:r w:rsidR="00F6670B">
        <w:t>.14,00</w:t>
      </w:r>
      <w:r>
        <w:t xml:space="preserve"> wpłynęły następujące oferty:</w:t>
      </w:r>
    </w:p>
    <w:p w:rsidR="00A27B98" w:rsidRDefault="00A27B98" w:rsidP="00A27B98">
      <w:pPr>
        <w:rPr>
          <w:rFonts w:ascii="Arial" w:hAnsi="Arial" w:cs="Arial"/>
        </w:rPr>
      </w:pPr>
    </w:p>
    <w:tbl>
      <w:tblPr>
        <w:tblW w:w="92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373"/>
        <w:gridCol w:w="2019"/>
        <w:gridCol w:w="2408"/>
        <w:gridCol w:w="1853"/>
      </w:tblGrid>
      <w:tr w:rsidR="00A27B98" w:rsidTr="009A20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jc w:val="center"/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jc w:val="center"/>
              <w:rPr>
                <w:b/>
              </w:rPr>
            </w:pPr>
            <w:r>
              <w:rPr>
                <w:b/>
              </w:rPr>
              <w:t>Adres oferenta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jc w:val="center"/>
              <w:rPr>
                <w:b/>
              </w:rPr>
            </w:pPr>
            <w:r>
              <w:rPr>
                <w:b/>
              </w:rPr>
              <w:t>Cena oferty (zł.)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jc w:val="center"/>
            </w:pPr>
            <w:r>
              <w:rPr>
                <w:b/>
              </w:rPr>
              <w:t>UWAGI</w:t>
            </w:r>
          </w:p>
        </w:tc>
      </w:tr>
      <w:tr w:rsidR="00A27B98" w:rsidTr="009A20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Pr="009A2028" w:rsidRDefault="00A27B98" w:rsidP="009A20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Pr="00006A15" w:rsidRDefault="00A27B98" w:rsidP="007646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Pr="00006A15" w:rsidRDefault="00A27B98" w:rsidP="00006A15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snapToGrid w:val="0"/>
            </w:pPr>
          </w:p>
        </w:tc>
      </w:tr>
      <w:tr w:rsidR="00A27B98" w:rsidTr="009A20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snapToGrid w:val="0"/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Pr="009A2028" w:rsidRDefault="00A27B98" w:rsidP="007646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Default="00A27B98" w:rsidP="009A2028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snapToGrid w:val="0"/>
            </w:pPr>
          </w:p>
        </w:tc>
      </w:tr>
      <w:tr w:rsidR="00A27B98" w:rsidTr="009A20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snapToGrid w:val="0"/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snapToGrid w:val="0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98" w:rsidRDefault="00A27B98" w:rsidP="009A2028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98" w:rsidRDefault="00A27B98" w:rsidP="00764656">
            <w:pPr>
              <w:snapToGrid w:val="0"/>
            </w:pPr>
          </w:p>
        </w:tc>
      </w:tr>
    </w:tbl>
    <w:p w:rsidR="00A27B98" w:rsidRDefault="00A27B98" w:rsidP="00A27B98">
      <w:r>
        <w:t xml:space="preserve"> </w:t>
      </w:r>
    </w:p>
    <w:p w:rsidR="00A27B98" w:rsidRDefault="00A27B98" w:rsidP="00A27B98">
      <w:pPr>
        <w:numPr>
          <w:ilvl w:val="0"/>
          <w:numId w:val="3"/>
        </w:numPr>
      </w:pPr>
      <w:r>
        <w:t xml:space="preserve">Oferta firmy </w:t>
      </w:r>
      <w:r w:rsidR="009A2028">
        <w:t>-</w:t>
      </w:r>
      <w:r>
        <w:t>……………………………………………………………………….. nie została rozpatrzona z uwagi na fakt, iż nie spełnia wymagań zawartych w zapytaniu ofertowym oraz wpłynęła po terminie do składania ofert.</w:t>
      </w:r>
    </w:p>
    <w:p w:rsidR="009A2028" w:rsidRDefault="00A27B98" w:rsidP="009A2028">
      <w:pPr>
        <w:rPr>
          <w:b/>
          <w:color w:val="000000" w:themeColor="text1"/>
        </w:rPr>
      </w:pPr>
      <w:r>
        <w:t xml:space="preserve">Wybrano ofertę najtańszą spośród spełniających wszystkie warunki określone w </w:t>
      </w:r>
      <w:r w:rsidRPr="009A2028">
        <w:rPr>
          <w:color w:val="000000" w:themeColor="text1"/>
        </w:rPr>
        <w:t xml:space="preserve">zapytaniu, tj. ofertę numer </w:t>
      </w:r>
      <w:r w:rsidR="005514F4">
        <w:rPr>
          <w:b/>
          <w:color w:val="000000" w:themeColor="text1"/>
        </w:rPr>
        <w:t>………..</w:t>
      </w:r>
      <w:r w:rsidRPr="009A2028">
        <w:rPr>
          <w:color w:val="000000" w:themeColor="text1"/>
        </w:rPr>
        <w:t xml:space="preserve"> z zaoferowana ceną</w:t>
      </w:r>
      <w:r w:rsidRPr="009A2028">
        <w:rPr>
          <w:b/>
          <w:color w:val="000000" w:themeColor="text1"/>
        </w:rPr>
        <w:t xml:space="preserve"> </w:t>
      </w:r>
      <w:r w:rsidR="009A2028">
        <w:rPr>
          <w:b/>
          <w:color w:val="000000" w:themeColor="text1"/>
        </w:rPr>
        <w:t>:</w:t>
      </w:r>
    </w:p>
    <w:p w:rsidR="009A2028" w:rsidRPr="009A2028" w:rsidRDefault="009A2028" w:rsidP="009A2028">
      <w:pPr>
        <w:ind w:left="-284" w:right="-108" w:firstLine="284"/>
        <w:rPr>
          <w:sz w:val="20"/>
          <w:szCs w:val="20"/>
        </w:rPr>
      </w:pPr>
    </w:p>
    <w:p w:rsidR="00A27B98" w:rsidRDefault="00A27B98" w:rsidP="00A27B98">
      <w:r>
        <w:t xml:space="preserve">Świdnica, dnia </w:t>
      </w:r>
      <w:r w:rsidR="005514F4">
        <w:t>…………………..</w:t>
      </w:r>
    </w:p>
    <w:p w:rsidR="00A27B98" w:rsidRDefault="00A27B98" w:rsidP="00A27B98"/>
    <w:p w:rsidR="00A27B98" w:rsidRDefault="00A27B98" w:rsidP="00A27B98">
      <w:r>
        <w:t xml:space="preserve">                                                                                   ……………………………………………</w:t>
      </w:r>
    </w:p>
    <w:p w:rsidR="00A27B98" w:rsidRDefault="00A27B98" w:rsidP="00A27B98">
      <w:pPr>
        <w:rPr>
          <w:i/>
        </w:rPr>
      </w:pPr>
      <w:r>
        <w:t xml:space="preserve">                                                                                                </w:t>
      </w:r>
      <w:r>
        <w:rPr>
          <w:i/>
        </w:rPr>
        <w:t>Podpis osoby upoważnionej</w:t>
      </w:r>
    </w:p>
    <w:p w:rsidR="00A27B98" w:rsidRDefault="00A27B98" w:rsidP="00A27B98">
      <w:pPr>
        <w:rPr>
          <w:i/>
        </w:rPr>
      </w:pPr>
    </w:p>
    <w:p w:rsidR="00A27B98" w:rsidRDefault="00A27B98" w:rsidP="00A27B9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„</w:t>
      </w:r>
      <w:r>
        <w:t>Wybór akceptuję</w:t>
      </w:r>
      <w:r>
        <w:rPr>
          <w:i/>
        </w:rPr>
        <w:t>”</w:t>
      </w:r>
    </w:p>
    <w:p w:rsidR="00A27B98" w:rsidRDefault="00A27B98" w:rsidP="00A27B98">
      <w:pPr>
        <w:rPr>
          <w:i/>
        </w:rPr>
      </w:pPr>
    </w:p>
    <w:p w:rsidR="00A27B98" w:rsidRDefault="00A27B98" w:rsidP="00A27B98">
      <w:pPr>
        <w:rPr>
          <w:i/>
        </w:rPr>
      </w:pPr>
    </w:p>
    <w:p w:rsidR="00A27B98" w:rsidRDefault="00A27B98" w:rsidP="00A27B98">
      <w:pPr>
        <w:rPr>
          <w:i/>
        </w:rPr>
      </w:pPr>
      <w:r>
        <w:rPr>
          <w:i/>
        </w:rPr>
        <w:t xml:space="preserve">                                                                                   ……………………………………………….</w:t>
      </w:r>
    </w:p>
    <w:p w:rsidR="00A27B98" w:rsidRDefault="00A27B98" w:rsidP="00A27B98">
      <w:r>
        <w:rPr>
          <w:i/>
        </w:rPr>
        <w:t xml:space="preserve">                                                                                 Podpis Kierownika jednostki zamawiającej</w:t>
      </w:r>
    </w:p>
    <w:p w:rsidR="00A27B98" w:rsidRDefault="00A27B98"/>
    <w:sectPr w:rsidR="00A27B98" w:rsidSect="009A2028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8E15E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98"/>
    <w:rsid w:val="00006A15"/>
    <w:rsid w:val="00011BDB"/>
    <w:rsid w:val="000E7638"/>
    <w:rsid w:val="00171AEA"/>
    <w:rsid w:val="00205949"/>
    <w:rsid w:val="003D6C8B"/>
    <w:rsid w:val="005514F4"/>
    <w:rsid w:val="008F7614"/>
    <w:rsid w:val="009A2028"/>
    <w:rsid w:val="00A27B98"/>
    <w:rsid w:val="00D0534F"/>
    <w:rsid w:val="00F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C4E1FE-2092-4B6F-BC25-42DE6241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0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2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zyta_przybylska</cp:lastModifiedBy>
  <cp:revision>4</cp:revision>
  <cp:lastPrinted>2019-06-19T09:26:00Z</cp:lastPrinted>
  <dcterms:created xsi:type="dcterms:W3CDTF">2019-06-24T06:04:00Z</dcterms:created>
  <dcterms:modified xsi:type="dcterms:W3CDTF">2019-06-26T06:31:00Z</dcterms:modified>
</cp:coreProperties>
</file>